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8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3391"/>
        <w:gridCol w:w="1375"/>
        <w:gridCol w:w="1707"/>
        <w:gridCol w:w="34"/>
        <w:gridCol w:w="3025"/>
      </w:tblGrid>
      <w:tr w:rsidR="001E758B" w:rsidRPr="001E758B" w:rsidTr="00AF7606">
        <w:trPr>
          <w:cantSplit/>
          <w:trHeight w:val="504"/>
          <w:tblHeader/>
        </w:trPr>
        <w:tc>
          <w:tcPr>
            <w:tcW w:w="9532" w:type="dxa"/>
            <w:gridSpan w:val="5"/>
            <w:tcBorders>
              <w:bottom w:val="single" w:sz="4" w:space="0" w:color="808080" w:themeColor="background1" w:themeShade="80"/>
            </w:tcBorders>
            <w:shd w:val="clear" w:color="auto" w:fill="808080" w:themeFill="background1" w:themeFillShade="80"/>
            <w:vAlign w:val="center"/>
          </w:tcPr>
          <w:p w:rsidR="001E758B" w:rsidRPr="001E758B" w:rsidRDefault="00D96C22" w:rsidP="00D96C22">
            <w:pPr>
              <w:pStyle w:val="Heading1"/>
              <w:jc w:val="left"/>
              <w:rPr>
                <w:rFonts w:ascii="Arial" w:hAnsi="Arial" w:cs="Arial"/>
              </w:rPr>
            </w:pPr>
            <w:bookmarkStart w:id="0" w:name="_GoBack"/>
            <w:bookmarkEnd w:id="0"/>
            <w:r w:rsidRPr="00D96C22">
              <w:drawing>
                <wp:inline distT="0" distB="0" distL="0" distR="0">
                  <wp:extent cx="1802130" cy="1374058"/>
                  <wp:effectExtent l="19050" t="0" r="7620" b="0"/>
                  <wp:docPr id="1" name="Picture 0" desc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jpg"/>
                          <pic:cNvPicPr/>
                        </pic:nvPicPr>
                        <pic:blipFill>
                          <a:blip r:embed="rId8" cstate="print"/>
                          <a:stretch>
                            <a:fillRect/>
                          </a:stretch>
                        </pic:blipFill>
                        <pic:spPr>
                          <a:xfrm>
                            <a:off x="0" y="0"/>
                            <a:ext cx="1808186" cy="1378675"/>
                          </a:xfrm>
                          <a:prstGeom prst="rect">
                            <a:avLst/>
                          </a:prstGeom>
                        </pic:spPr>
                      </pic:pic>
                    </a:graphicData>
                  </a:graphic>
                </wp:inline>
              </w:drawing>
            </w:r>
            <w:r w:rsidR="00DB1333" w:rsidRPr="00DB1333">
              <w:rPr>
                <w:noProof/>
                <w:lang w:eastAsia="zh-TW"/>
              </w:rPr>
              <w:pict>
                <v:shapetype id="_x0000_t202" coordsize="21600,21600" o:spt="202" path="m,l,21600r21600,l21600,xe">
                  <v:stroke joinstyle="miter"/>
                  <v:path gradientshapeok="t" o:connecttype="rect"/>
                </v:shapetype>
                <v:shape id="_x0000_s1028" type="#_x0000_t202" style="position:absolute;margin-left:174.6pt;margin-top:10.55pt;width:281.1pt;height:66.7pt;z-index:251662336;mso-position-horizontal-relative:text;mso-position-vertical-relative:text;mso-width-relative:margin;mso-height-relative:margin">
                  <v:textbox style="mso-next-textbox:#_x0000_s1028">
                    <w:txbxContent>
                      <w:p w:rsidR="0046536A" w:rsidRPr="005F426C" w:rsidRDefault="0046536A">
                        <w:pPr>
                          <w:rPr>
                            <w:rFonts w:ascii="Arial" w:hAnsi="Arial" w:cs="Arial"/>
                            <w:sz w:val="22"/>
                            <w:szCs w:val="22"/>
                          </w:rPr>
                        </w:pPr>
                        <w:r w:rsidRPr="005F426C">
                          <w:rPr>
                            <w:rFonts w:ascii="Arial" w:hAnsi="Arial" w:cs="Arial"/>
                            <w:sz w:val="22"/>
                            <w:szCs w:val="22"/>
                          </w:rPr>
                          <w:t>Email:</w:t>
                        </w:r>
                        <w:r w:rsidRPr="005F426C">
                          <w:rPr>
                            <w:rFonts w:ascii="Arial" w:hAnsi="Arial" w:cs="Arial"/>
                            <w:sz w:val="22"/>
                            <w:szCs w:val="22"/>
                          </w:rPr>
                          <w:tab/>
                          <w:t xml:space="preserve">       </w:t>
                        </w:r>
                        <w:hyperlink r:id="rId9" w:history="1">
                          <w:r w:rsidRPr="005F426C">
                            <w:rPr>
                              <w:rStyle w:val="Hyperlink"/>
                              <w:sz w:val="22"/>
                              <w:szCs w:val="22"/>
                            </w:rPr>
                            <w:t>sia@independence-commission-africa.org</w:t>
                          </w:r>
                        </w:hyperlink>
                      </w:p>
                      <w:p w:rsidR="0046536A" w:rsidRPr="005F426C" w:rsidRDefault="0046536A">
                        <w:pPr>
                          <w:rPr>
                            <w:rFonts w:ascii="Arial" w:hAnsi="Arial" w:cs="Arial"/>
                            <w:sz w:val="22"/>
                            <w:szCs w:val="22"/>
                          </w:rPr>
                        </w:pPr>
                        <w:r w:rsidRPr="005F426C">
                          <w:rPr>
                            <w:rFonts w:ascii="Arial" w:hAnsi="Arial" w:cs="Arial"/>
                            <w:sz w:val="22"/>
                            <w:szCs w:val="22"/>
                          </w:rPr>
                          <w:t xml:space="preserve">Website:      </w:t>
                        </w:r>
                        <w:hyperlink r:id="rId10" w:history="1">
                          <w:r w:rsidRPr="005F426C">
                            <w:rPr>
                              <w:rStyle w:val="Hyperlink"/>
                              <w:sz w:val="22"/>
                              <w:szCs w:val="22"/>
                            </w:rPr>
                            <w:t>http://icazar.weebly.com/sia-home.html</w:t>
                          </w:r>
                        </w:hyperlink>
                      </w:p>
                      <w:p w:rsidR="0046536A" w:rsidRPr="005F426C" w:rsidRDefault="0046536A">
                        <w:pPr>
                          <w:rPr>
                            <w:rFonts w:ascii="Arial" w:hAnsi="Arial" w:cs="Arial"/>
                            <w:sz w:val="22"/>
                            <w:szCs w:val="22"/>
                          </w:rPr>
                        </w:pPr>
                        <w:proofErr w:type="spellStart"/>
                        <w:r w:rsidRPr="005F426C">
                          <w:rPr>
                            <w:rFonts w:ascii="Arial" w:hAnsi="Arial" w:cs="Arial"/>
                            <w:sz w:val="22"/>
                            <w:szCs w:val="22"/>
                          </w:rPr>
                          <w:t>Cel</w:t>
                        </w:r>
                        <w:proofErr w:type="spellEnd"/>
                        <w:r w:rsidRPr="005F426C">
                          <w:rPr>
                            <w:rFonts w:ascii="Arial" w:hAnsi="Arial" w:cs="Arial"/>
                            <w:sz w:val="22"/>
                            <w:szCs w:val="22"/>
                          </w:rPr>
                          <w:t>:</w:t>
                        </w:r>
                        <w:r w:rsidRPr="005F426C">
                          <w:rPr>
                            <w:rFonts w:ascii="Arial" w:hAnsi="Arial" w:cs="Arial"/>
                            <w:sz w:val="22"/>
                            <w:szCs w:val="22"/>
                          </w:rPr>
                          <w:tab/>
                          <w:t xml:space="preserve">       (+27) </w:t>
                        </w:r>
                        <w:r w:rsidR="005F426C" w:rsidRPr="005F426C">
                          <w:rPr>
                            <w:rFonts w:ascii="Arial" w:hAnsi="Arial" w:cs="Arial"/>
                            <w:color w:val="222222"/>
                            <w:sz w:val="22"/>
                            <w:szCs w:val="22"/>
                            <w:shd w:val="clear" w:color="auto" w:fill="FFFFFF"/>
                          </w:rPr>
                          <w:t>613226912</w:t>
                        </w:r>
                      </w:p>
                      <w:p w:rsidR="0046536A" w:rsidRPr="005F426C" w:rsidRDefault="0046536A">
                        <w:pPr>
                          <w:rPr>
                            <w:rFonts w:ascii="Arial" w:hAnsi="Arial" w:cs="Arial"/>
                            <w:sz w:val="22"/>
                            <w:szCs w:val="22"/>
                          </w:rPr>
                        </w:pPr>
                        <w:r w:rsidRPr="005F426C">
                          <w:rPr>
                            <w:rFonts w:ascii="Arial" w:hAnsi="Arial" w:cs="Arial"/>
                            <w:sz w:val="22"/>
                            <w:szCs w:val="22"/>
                          </w:rPr>
                          <w:t>Twitter:        @</w:t>
                        </w:r>
                        <w:proofErr w:type="spellStart"/>
                        <w:r w:rsidRPr="005F426C">
                          <w:rPr>
                            <w:rFonts w:ascii="Arial" w:hAnsi="Arial" w:cs="Arial"/>
                            <w:sz w:val="22"/>
                            <w:szCs w:val="22"/>
                          </w:rPr>
                          <w:t>IcaAfrica</w:t>
                        </w:r>
                        <w:proofErr w:type="spellEnd"/>
                      </w:p>
                    </w:txbxContent>
                  </v:textbox>
                </v:shape>
              </w:pict>
            </w:r>
            <w:r w:rsidR="0005227F" w:rsidRPr="00D96C22">
              <w:t xml:space="preserve"> </w:t>
            </w:r>
            <w:r w:rsidR="005F426C">
              <w:rPr>
                <w:rFonts w:ascii="Arial" w:hAnsi="Arial" w:cs="Arial"/>
                <w:b w:val="0"/>
                <w:caps w:val="0"/>
                <w:color w:val="auto"/>
              </w:rPr>
              <w:t xml:space="preserve">                          </w:t>
            </w:r>
            <w:r w:rsidR="005F616C">
              <w:rPr>
                <w:rFonts w:ascii="Arial" w:hAnsi="Arial" w:cs="Arial"/>
                <w:b w:val="0"/>
                <w:caps w:val="0"/>
                <w:color w:val="auto"/>
              </w:rPr>
              <w:t xml:space="preserve">  </w:t>
            </w:r>
            <w:r w:rsidR="001E758B" w:rsidRPr="001E758B">
              <w:rPr>
                <w:rFonts w:ascii="Arial" w:hAnsi="Arial" w:cs="Arial"/>
              </w:rPr>
              <w:t>Membership Application</w:t>
            </w:r>
          </w:p>
        </w:tc>
      </w:tr>
      <w:tr w:rsidR="001E758B" w:rsidRPr="001E758B" w:rsidTr="00AF7606">
        <w:trPr>
          <w:cantSplit/>
          <w:trHeight w:val="288"/>
        </w:trPr>
        <w:tc>
          <w:tcPr>
            <w:tcW w:w="9532" w:type="dxa"/>
            <w:gridSpan w:val="5"/>
            <w:shd w:val="clear" w:color="auto" w:fill="D9D9D9" w:themeFill="background1" w:themeFillShade="D9"/>
            <w:vAlign w:val="center"/>
          </w:tcPr>
          <w:p w:rsidR="001E758B" w:rsidRDefault="00DB1333" w:rsidP="00AF7606">
            <w:pPr>
              <w:pStyle w:val="Heading2"/>
              <w:rPr>
                <w:rFonts w:ascii="Arial" w:hAnsi="Arial" w:cs="Arial"/>
                <w:sz w:val="24"/>
                <w:szCs w:val="24"/>
              </w:rPr>
            </w:pPr>
            <w:r w:rsidRPr="00DB1333">
              <w:rPr>
                <w:rFonts w:ascii="Arial" w:hAnsi="Arial" w:cs="Arial"/>
                <w:noProof/>
                <w:sz w:val="24"/>
                <w:szCs w:val="24"/>
                <w:lang w:eastAsia="zh-TW"/>
              </w:rPr>
              <w:pict>
                <v:shape id="_x0000_s1027" type="#_x0000_t202" style="position:absolute;left:0;text-align:left;margin-left:12.05pt;margin-top:9.35pt;width:448.75pt;height:351.6pt;z-index:251660288;mso-position-horizontal-relative:text;mso-position-vertical-relative:text;mso-width-relative:margin;mso-height-relative:margin">
                  <v:textbox style="mso-next-textbox:#_x0000_s1027">
                    <w:txbxContent>
                      <w:p w:rsidR="0046536A" w:rsidRPr="00541857" w:rsidRDefault="0046536A" w:rsidP="00C6368F">
                        <w:pPr>
                          <w:rPr>
                            <w:rFonts w:ascii="Arial" w:hAnsi="Arial" w:cs="Arial"/>
                            <w:sz w:val="22"/>
                            <w:szCs w:val="22"/>
                          </w:rPr>
                        </w:pPr>
                        <w:r w:rsidRPr="00541857">
                          <w:rPr>
                            <w:rFonts w:ascii="Arial" w:hAnsi="Arial" w:cs="Arial"/>
                            <w:sz w:val="22"/>
                            <w:szCs w:val="22"/>
                          </w:rPr>
                          <w:t>Welcome to SIA!</w:t>
                        </w:r>
                      </w:p>
                      <w:p w:rsidR="0046536A" w:rsidRPr="00541857" w:rsidRDefault="0046536A" w:rsidP="00C6368F">
                        <w:pPr>
                          <w:rPr>
                            <w:sz w:val="22"/>
                            <w:szCs w:val="22"/>
                          </w:rPr>
                        </w:pPr>
                      </w:p>
                      <w:p w:rsidR="0046536A" w:rsidRDefault="0046536A" w:rsidP="00C6368F">
                        <w:pPr>
                          <w:rPr>
                            <w:rFonts w:ascii="Arial" w:hAnsi="Arial" w:cs="Arial"/>
                            <w:sz w:val="22"/>
                            <w:szCs w:val="22"/>
                            <w:lang w:eastAsia="en-ZA"/>
                          </w:rPr>
                        </w:pPr>
                        <w:r w:rsidRPr="00541857">
                          <w:rPr>
                            <w:rFonts w:ascii="Arial" w:hAnsi="Arial" w:cs="Arial"/>
                            <w:sz w:val="22"/>
                            <w:szCs w:val="22"/>
                            <w:lang w:eastAsia="en-ZA"/>
                          </w:rPr>
                          <w:t>The crucial task of SIA is the coaching young girls between the tender ages of 14-18 and the educating and empowerment of young women between the ages of 18-35, through providing them with vital information regarding them personally, and which will also intensify their independence.</w:t>
                        </w:r>
                        <w:r w:rsidRPr="00541857">
                          <w:rPr>
                            <w:rFonts w:ascii="Arial" w:hAnsi="Arial" w:cs="Arial"/>
                            <w:sz w:val="22"/>
                            <w:szCs w:val="22"/>
                            <w:lang w:eastAsia="en-ZA"/>
                          </w:rPr>
                          <w:br/>
                          <w:t>Generally in South Africa, and Africa as a whole, many women and children are still facing inequality, as well as injustice, during their developmental stages because of social pressures, peer pressure and also fears from insufficiency, low self esteem, and other socio-economic and environmental issues.</w:t>
                        </w:r>
                        <w:r w:rsidRPr="00541857">
                          <w:rPr>
                            <w:rFonts w:ascii="Arial" w:hAnsi="Arial" w:cs="Arial"/>
                            <w:sz w:val="22"/>
                            <w:szCs w:val="22"/>
                            <w:lang w:eastAsia="en-ZA"/>
                          </w:rPr>
                          <w:br/>
                          <w:t>Young women are isolated and ill-informed when it comes to economic independence, which leads to many women with great potential losing grasp of their visions and dreams, leaving some too frightened in reaching their full potential.</w:t>
                        </w:r>
                        <w:r w:rsidRPr="00541857">
                          <w:rPr>
                            <w:rFonts w:ascii="Arial" w:hAnsi="Arial" w:cs="Arial"/>
                            <w:sz w:val="22"/>
                            <w:szCs w:val="22"/>
                            <w:lang w:eastAsia="en-ZA"/>
                          </w:rPr>
                          <w:br/>
                          <w:t xml:space="preserve">Sisters of Africa </w:t>
                        </w:r>
                        <w:proofErr w:type="spellStart"/>
                        <w:r w:rsidRPr="00541857">
                          <w:rPr>
                            <w:rFonts w:ascii="Arial" w:hAnsi="Arial" w:cs="Arial"/>
                            <w:sz w:val="22"/>
                            <w:szCs w:val="22"/>
                            <w:lang w:eastAsia="en-ZA"/>
                          </w:rPr>
                          <w:t>realised</w:t>
                        </w:r>
                        <w:proofErr w:type="spellEnd"/>
                        <w:r w:rsidRPr="00541857">
                          <w:rPr>
                            <w:rFonts w:ascii="Arial" w:hAnsi="Arial" w:cs="Arial"/>
                            <w:sz w:val="22"/>
                            <w:szCs w:val="22"/>
                            <w:lang w:eastAsia="en-ZA"/>
                          </w:rPr>
                          <w:t xml:space="preserve"> this gap in society, then decided to take a stand against negative factors through informing, educating, empowering and restoring the place of young women in modern day society, and also assisting in educating them on financial matters. </w:t>
                        </w:r>
                        <w:r w:rsidRPr="00541857">
                          <w:rPr>
                            <w:rFonts w:ascii="Arial" w:hAnsi="Arial" w:cs="Arial"/>
                            <w:sz w:val="22"/>
                            <w:szCs w:val="22"/>
                            <w:lang w:eastAsia="en-ZA"/>
                          </w:rPr>
                          <w:br/>
                          <w:t>Our aim is to make certain that our young women are fully independent in all sectors of life</w:t>
                        </w:r>
                        <w:r>
                          <w:rPr>
                            <w:rFonts w:ascii="Arial" w:hAnsi="Arial" w:cs="Arial"/>
                            <w:sz w:val="22"/>
                            <w:szCs w:val="22"/>
                            <w:lang w:eastAsia="en-ZA"/>
                          </w:rPr>
                          <w:t xml:space="preserve">, which includes: </w:t>
                        </w:r>
                        <w:r w:rsidRPr="00541857">
                          <w:rPr>
                            <w:rFonts w:ascii="Arial" w:hAnsi="Arial" w:cs="Arial"/>
                            <w:sz w:val="22"/>
                            <w:szCs w:val="22"/>
                            <w:lang w:eastAsia="en-ZA"/>
                          </w:rPr>
                          <w:t>*</w:t>
                        </w:r>
                        <w:r>
                          <w:rPr>
                            <w:rFonts w:ascii="Arial" w:hAnsi="Arial" w:cs="Arial"/>
                            <w:sz w:val="22"/>
                            <w:szCs w:val="22"/>
                            <w:lang w:eastAsia="en-ZA"/>
                          </w:rPr>
                          <w:t xml:space="preserve"> </w:t>
                        </w:r>
                        <w:r w:rsidRPr="00541857">
                          <w:rPr>
                            <w:rFonts w:ascii="Arial" w:hAnsi="Arial" w:cs="Arial"/>
                            <w:sz w:val="22"/>
                            <w:szCs w:val="22"/>
                            <w:lang w:eastAsia="en-ZA"/>
                          </w:rPr>
                          <w:t>informing</w:t>
                        </w:r>
                        <w:r>
                          <w:rPr>
                            <w:rFonts w:ascii="Arial" w:hAnsi="Arial" w:cs="Arial"/>
                            <w:sz w:val="22"/>
                            <w:szCs w:val="22"/>
                            <w:lang w:eastAsia="en-ZA"/>
                          </w:rPr>
                          <w:t xml:space="preserve"> </w:t>
                        </w:r>
                        <w:r w:rsidRPr="00541857">
                          <w:rPr>
                            <w:rFonts w:ascii="Arial" w:hAnsi="Arial" w:cs="Arial"/>
                            <w:sz w:val="22"/>
                            <w:szCs w:val="22"/>
                            <w:lang w:eastAsia="en-ZA"/>
                          </w:rPr>
                          <w:t>*educating</w:t>
                        </w:r>
                        <w:r>
                          <w:rPr>
                            <w:rFonts w:ascii="Arial" w:hAnsi="Arial" w:cs="Arial"/>
                            <w:sz w:val="22"/>
                            <w:szCs w:val="22"/>
                            <w:lang w:eastAsia="en-ZA"/>
                          </w:rPr>
                          <w:t xml:space="preserve"> </w:t>
                        </w:r>
                        <w:r w:rsidRPr="00541857">
                          <w:rPr>
                            <w:rFonts w:ascii="Arial" w:hAnsi="Arial" w:cs="Arial"/>
                            <w:sz w:val="22"/>
                            <w:szCs w:val="22"/>
                            <w:lang w:eastAsia="en-ZA"/>
                          </w:rPr>
                          <w:t>*empowering</w:t>
                        </w:r>
                        <w:r>
                          <w:rPr>
                            <w:rFonts w:ascii="Arial" w:hAnsi="Arial" w:cs="Arial"/>
                            <w:sz w:val="22"/>
                            <w:szCs w:val="22"/>
                            <w:lang w:eastAsia="en-ZA"/>
                          </w:rPr>
                          <w:t xml:space="preserve"> </w:t>
                        </w:r>
                        <w:r w:rsidRPr="00541857">
                          <w:rPr>
                            <w:rFonts w:ascii="Arial" w:hAnsi="Arial" w:cs="Arial"/>
                            <w:sz w:val="22"/>
                            <w:szCs w:val="22"/>
                            <w:lang w:eastAsia="en-ZA"/>
                          </w:rPr>
                          <w:t>*restoring</w:t>
                        </w:r>
                        <w:r>
                          <w:rPr>
                            <w:rFonts w:ascii="Arial" w:hAnsi="Arial" w:cs="Arial"/>
                            <w:sz w:val="22"/>
                            <w:szCs w:val="22"/>
                            <w:lang w:eastAsia="en-ZA"/>
                          </w:rPr>
                          <w:t xml:space="preserve"> </w:t>
                        </w:r>
                        <w:r w:rsidRPr="00541857">
                          <w:rPr>
                            <w:rFonts w:ascii="Arial" w:hAnsi="Arial" w:cs="Arial"/>
                            <w:sz w:val="22"/>
                            <w:szCs w:val="22"/>
                            <w:lang w:eastAsia="en-ZA"/>
                          </w:rPr>
                          <w:t>*financial education</w:t>
                        </w:r>
                        <w:r>
                          <w:rPr>
                            <w:rFonts w:ascii="Arial" w:hAnsi="Arial" w:cs="Arial"/>
                            <w:sz w:val="22"/>
                            <w:szCs w:val="22"/>
                            <w:lang w:eastAsia="en-ZA"/>
                          </w:rPr>
                          <w:t xml:space="preserve"> </w:t>
                        </w:r>
                      </w:p>
                      <w:p w:rsidR="0046536A" w:rsidRPr="00541857" w:rsidRDefault="0046536A" w:rsidP="00C6368F">
                        <w:pPr>
                          <w:rPr>
                            <w:rFonts w:ascii="Arial" w:hAnsi="Arial" w:cs="Arial"/>
                            <w:sz w:val="22"/>
                            <w:szCs w:val="22"/>
                            <w:shd w:val="clear" w:color="auto" w:fill="FFFFFF"/>
                          </w:rPr>
                        </w:pPr>
                        <w:r>
                          <w:rPr>
                            <w:rFonts w:ascii="Arial" w:hAnsi="Arial" w:cs="Arial"/>
                            <w:sz w:val="22"/>
                            <w:szCs w:val="22"/>
                            <w:lang w:eastAsia="en-ZA"/>
                          </w:rPr>
                          <w:t>You are heartily invited to join us!</w:t>
                        </w:r>
                      </w:p>
                      <w:p w:rsidR="0046536A" w:rsidRPr="00541857" w:rsidRDefault="0046536A">
                        <w:pPr>
                          <w:rPr>
                            <w:sz w:val="22"/>
                            <w:szCs w:val="22"/>
                          </w:rPr>
                        </w:pPr>
                      </w:p>
                      <w:p w:rsidR="0046536A" w:rsidRPr="00541857" w:rsidRDefault="0046536A">
                        <w:pPr>
                          <w:rPr>
                            <w:sz w:val="22"/>
                            <w:szCs w:val="22"/>
                          </w:rPr>
                        </w:pPr>
                        <w:r w:rsidRPr="00541857">
                          <w:rPr>
                            <w:sz w:val="22"/>
                            <w:szCs w:val="22"/>
                          </w:rPr>
                          <w:t>Warm regards,</w:t>
                        </w:r>
                      </w:p>
                      <w:p w:rsidR="0046536A" w:rsidRPr="00541857" w:rsidRDefault="0046536A">
                        <w:pPr>
                          <w:rPr>
                            <w:sz w:val="22"/>
                            <w:szCs w:val="22"/>
                          </w:rPr>
                        </w:pPr>
                        <w:proofErr w:type="spellStart"/>
                        <w:r w:rsidRPr="00541857">
                          <w:rPr>
                            <w:sz w:val="22"/>
                            <w:szCs w:val="22"/>
                          </w:rPr>
                          <w:t>GuGu</w:t>
                        </w:r>
                        <w:proofErr w:type="spellEnd"/>
                        <w:r w:rsidRPr="00541857">
                          <w:rPr>
                            <w:sz w:val="22"/>
                            <w:szCs w:val="22"/>
                          </w:rPr>
                          <w:t xml:space="preserve"> </w:t>
                        </w:r>
                        <w:proofErr w:type="spellStart"/>
                        <w:r w:rsidRPr="00541857">
                          <w:rPr>
                            <w:sz w:val="22"/>
                            <w:szCs w:val="22"/>
                          </w:rPr>
                          <w:t>Khathi</w:t>
                        </w:r>
                        <w:proofErr w:type="spellEnd"/>
                      </w:p>
                      <w:p w:rsidR="0046536A" w:rsidRDefault="0046536A">
                        <w:pPr>
                          <w:rPr>
                            <w:sz w:val="22"/>
                            <w:szCs w:val="22"/>
                          </w:rPr>
                        </w:pPr>
                        <w:r w:rsidRPr="00541857">
                          <w:rPr>
                            <w:sz w:val="22"/>
                            <w:szCs w:val="22"/>
                          </w:rPr>
                          <w:t>Project Manager</w:t>
                        </w:r>
                      </w:p>
                      <w:p w:rsidR="0046536A" w:rsidRPr="00541857" w:rsidRDefault="0046536A">
                        <w:pPr>
                          <w:rPr>
                            <w:sz w:val="22"/>
                            <w:szCs w:val="22"/>
                          </w:rPr>
                        </w:pPr>
                      </w:p>
                      <w:p w:rsidR="0046536A" w:rsidRPr="00541857" w:rsidRDefault="0046536A" w:rsidP="00C6368F">
                        <w:pPr>
                          <w:shd w:val="clear" w:color="auto" w:fill="FFFFFF"/>
                          <w:rPr>
                            <w:rFonts w:ascii="Arial" w:hAnsi="Arial" w:cs="Arial"/>
                            <w:sz w:val="22"/>
                            <w:szCs w:val="22"/>
                            <w:shd w:val="clear" w:color="auto" w:fill="FFFFFF"/>
                          </w:rPr>
                        </w:pPr>
                        <w:r>
                          <w:rPr>
                            <w:rFonts w:ascii="Arial" w:hAnsi="Arial" w:cs="Arial"/>
                            <w:sz w:val="22"/>
                            <w:szCs w:val="22"/>
                            <w:lang w:eastAsia="en-ZA"/>
                          </w:rPr>
                          <w:t xml:space="preserve">Please note: </w:t>
                        </w:r>
                        <w:r w:rsidRPr="00541857">
                          <w:rPr>
                            <w:rFonts w:ascii="Arial" w:hAnsi="Arial" w:cs="Arial"/>
                            <w:sz w:val="22"/>
                            <w:szCs w:val="22"/>
                            <w:lang w:eastAsia="en-ZA"/>
                          </w:rPr>
                          <w:t xml:space="preserve">Sisters in Africa (SIA) is </w:t>
                        </w:r>
                        <w:r w:rsidRPr="00541857">
                          <w:rPr>
                            <w:rFonts w:ascii="Arial" w:hAnsi="Arial" w:cs="Arial"/>
                            <w:sz w:val="22"/>
                            <w:szCs w:val="22"/>
                          </w:rPr>
                          <w:t xml:space="preserve">part of the Social branch of Independence Commission Africa NPO Reg. </w:t>
                        </w:r>
                        <w:r w:rsidRPr="00541857">
                          <w:rPr>
                            <w:rFonts w:ascii="Arial" w:hAnsi="Arial" w:cs="Arial"/>
                            <w:sz w:val="22"/>
                            <w:szCs w:val="22"/>
                            <w:shd w:val="clear" w:color="auto" w:fill="FFFFFF"/>
                          </w:rPr>
                          <w:t>127-964.</w:t>
                        </w:r>
                      </w:p>
                      <w:p w:rsidR="0046536A" w:rsidRPr="00541857" w:rsidRDefault="0046536A">
                        <w:pPr>
                          <w:rPr>
                            <w:sz w:val="22"/>
                            <w:szCs w:val="22"/>
                          </w:rPr>
                        </w:pPr>
                      </w:p>
                    </w:txbxContent>
                  </v:textbox>
                </v:shape>
              </w:pict>
            </w:r>
          </w:p>
          <w:p w:rsidR="001E758B" w:rsidRDefault="001E758B" w:rsidP="00AF7606">
            <w:pPr>
              <w:pStyle w:val="Heading2"/>
              <w:rPr>
                <w:rFonts w:ascii="Arial" w:hAnsi="Arial" w:cs="Arial"/>
                <w:sz w:val="24"/>
                <w:szCs w:val="24"/>
              </w:rPr>
            </w:pPr>
          </w:p>
          <w:p w:rsidR="001E758B" w:rsidRDefault="001E758B" w:rsidP="00AF7606">
            <w:pPr>
              <w:pStyle w:val="Heading2"/>
              <w:rPr>
                <w:rFonts w:ascii="Arial" w:hAnsi="Arial" w:cs="Arial"/>
                <w:sz w:val="24"/>
                <w:szCs w:val="24"/>
              </w:rPr>
            </w:pPr>
          </w:p>
          <w:p w:rsidR="001E758B" w:rsidRDefault="001E758B" w:rsidP="00AF7606">
            <w:pPr>
              <w:pStyle w:val="Heading2"/>
              <w:rPr>
                <w:rFonts w:ascii="Arial" w:hAnsi="Arial" w:cs="Arial"/>
                <w:sz w:val="24"/>
                <w:szCs w:val="24"/>
              </w:rPr>
            </w:pPr>
          </w:p>
          <w:p w:rsidR="001E758B" w:rsidRDefault="001E758B"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CE72B9" w:rsidRDefault="00CE72B9" w:rsidP="00AF7606"/>
          <w:p w:rsidR="001E758B" w:rsidRDefault="001E758B" w:rsidP="00AF7606"/>
          <w:p w:rsidR="00CE72B9" w:rsidRDefault="00CE72B9" w:rsidP="00AF7606"/>
          <w:p w:rsidR="00CE72B9" w:rsidRDefault="00CE72B9" w:rsidP="00AF7606"/>
          <w:p w:rsidR="00CE72B9" w:rsidRDefault="00CE72B9" w:rsidP="00AF7606"/>
          <w:p w:rsidR="001E758B" w:rsidRDefault="001E758B" w:rsidP="00AF7606">
            <w:pPr>
              <w:pStyle w:val="Heading2"/>
              <w:rPr>
                <w:rFonts w:ascii="Arial" w:hAnsi="Arial" w:cs="Arial"/>
                <w:sz w:val="24"/>
                <w:szCs w:val="24"/>
              </w:rPr>
            </w:pPr>
            <w:r w:rsidRPr="001E758B">
              <w:rPr>
                <w:rFonts w:ascii="Arial" w:hAnsi="Arial" w:cs="Arial"/>
                <w:sz w:val="24"/>
                <w:szCs w:val="24"/>
              </w:rPr>
              <w:t>Applicant Information</w:t>
            </w:r>
          </w:p>
          <w:p w:rsidR="004B7FE6" w:rsidRPr="004B7FE6" w:rsidRDefault="004B7FE6" w:rsidP="00AF7606"/>
        </w:tc>
      </w:tr>
      <w:tr w:rsidR="001E758B" w:rsidRPr="001E758B" w:rsidTr="00AF7606">
        <w:trPr>
          <w:cantSplit/>
          <w:trHeight w:val="259"/>
        </w:trPr>
        <w:tc>
          <w:tcPr>
            <w:tcW w:w="4766" w:type="dxa"/>
            <w:gridSpan w:val="2"/>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Title:</w:t>
            </w:r>
          </w:p>
        </w:tc>
        <w:tc>
          <w:tcPr>
            <w:tcW w:w="4766" w:type="dxa"/>
            <w:gridSpan w:val="3"/>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Surname:</w:t>
            </w:r>
          </w:p>
        </w:tc>
      </w:tr>
      <w:tr w:rsidR="001E758B" w:rsidRPr="001E758B" w:rsidTr="00AF7606">
        <w:trPr>
          <w:cantSplit/>
          <w:trHeight w:val="259"/>
        </w:trPr>
        <w:tc>
          <w:tcPr>
            <w:tcW w:w="4766" w:type="dxa"/>
            <w:gridSpan w:val="2"/>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Names:</w:t>
            </w:r>
          </w:p>
        </w:tc>
        <w:tc>
          <w:tcPr>
            <w:tcW w:w="4766" w:type="dxa"/>
            <w:gridSpan w:val="3"/>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Known as:</w:t>
            </w:r>
          </w:p>
        </w:tc>
      </w:tr>
      <w:tr w:rsidR="001E758B" w:rsidRPr="001E758B" w:rsidTr="00AF7606">
        <w:trPr>
          <w:cantSplit/>
          <w:trHeight w:val="259"/>
        </w:trPr>
        <w:tc>
          <w:tcPr>
            <w:tcW w:w="4766" w:type="dxa"/>
            <w:gridSpan w:val="2"/>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Date of birth:</w:t>
            </w:r>
          </w:p>
        </w:tc>
        <w:tc>
          <w:tcPr>
            <w:tcW w:w="4766" w:type="dxa"/>
            <w:gridSpan w:val="3"/>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Male/Female:</w:t>
            </w:r>
          </w:p>
        </w:tc>
      </w:tr>
      <w:tr w:rsidR="001E758B" w:rsidRPr="001E758B" w:rsidTr="00AF7606">
        <w:trPr>
          <w:cantSplit/>
          <w:trHeight w:val="259"/>
        </w:trPr>
        <w:tc>
          <w:tcPr>
            <w:tcW w:w="4766" w:type="dxa"/>
            <w:gridSpan w:val="2"/>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Area you live in:</w:t>
            </w:r>
          </w:p>
        </w:tc>
        <w:tc>
          <w:tcPr>
            <w:tcW w:w="4766" w:type="dxa"/>
            <w:gridSpan w:val="3"/>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Area you would like to live in:</w:t>
            </w:r>
          </w:p>
        </w:tc>
      </w:tr>
      <w:tr w:rsidR="001E758B" w:rsidRPr="001E758B" w:rsidTr="00AF7606">
        <w:trPr>
          <w:cantSplit/>
          <w:trHeight w:val="259"/>
        </w:trPr>
        <w:tc>
          <w:tcPr>
            <w:tcW w:w="9532" w:type="dxa"/>
            <w:gridSpan w:val="5"/>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Current address:</w:t>
            </w:r>
          </w:p>
        </w:tc>
      </w:tr>
      <w:tr w:rsidR="001E758B" w:rsidRPr="001E758B" w:rsidTr="00AF7606">
        <w:trPr>
          <w:cantSplit/>
          <w:trHeight w:val="259"/>
        </w:trPr>
        <w:tc>
          <w:tcPr>
            <w:tcW w:w="3391" w:type="dxa"/>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City:</w:t>
            </w:r>
          </w:p>
        </w:tc>
        <w:tc>
          <w:tcPr>
            <w:tcW w:w="3116" w:type="dxa"/>
            <w:gridSpan w:val="3"/>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Country:</w:t>
            </w:r>
          </w:p>
        </w:tc>
        <w:tc>
          <w:tcPr>
            <w:tcW w:w="3025" w:type="dxa"/>
            <w:shd w:val="clear" w:color="auto" w:fill="auto"/>
            <w:vAlign w:val="center"/>
          </w:tcPr>
          <w:p w:rsidR="001E758B" w:rsidRPr="001E758B" w:rsidRDefault="001E758B" w:rsidP="00AF7606">
            <w:pPr>
              <w:rPr>
                <w:rFonts w:ascii="Arial" w:hAnsi="Arial" w:cs="Arial"/>
                <w:sz w:val="24"/>
              </w:rPr>
            </w:pPr>
            <w:r w:rsidRPr="001E758B">
              <w:rPr>
                <w:rFonts w:ascii="Arial" w:hAnsi="Arial" w:cs="Arial"/>
                <w:sz w:val="24"/>
              </w:rPr>
              <w:t>ZIP Code:</w:t>
            </w:r>
          </w:p>
        </w:tc>
      </w:tr>
      <w:tr w:rsidR="0005227F" w:rsidRPr="001E758B" w:rsidTr="00AF7606">
        <w:trPr>
          <w:cantSplit/>
          <w:trHeight w:val="259"/>
        </w:trPr>
        <w:tc>
          <w:tcPr>
            <w:tcW w:w="4766" w:type="dxa"/>
            <w:gridSpan w:val="2"/>
            <w:shd w:val="clear" w:color="auto" w:fill="auto"/>
            <w:vAlign w:val="center"/>
          </w:tcPr>
          <w:p w:rsidR="0005227F" w:rsidRPr="001E758B" w:rsidRDefault="0005227F" w:rsidP="00AF7606">
            <w:pPr>
              <w:rPr>
                <w:rFonts w:ascii="Arial" w:hAnsi="Arial" w:cs="Arial"/>
                <w:sz w:val="24"/>
              </w:rPr>
            </w:pPr>
            <w:r>
              <w:rPr>
                <w:rFonts w:ascii="Arial" w:hAnsi="Arial" w:cs="Arial"/>
                <w:sz w:val="24"/>
              </w:rPr>
              <w:t>Contact number:</w:t>
            </w:r>
          </w:p>
        </w:tc>
        <w:tc>
          <w:tcPr>
            <w:tcW w:w="4766" w:type="dxa"/>
            <w:gridSpan w:val="3"/>
            <w:shd w:val="clear" w:color="auto" w:fill="auto"/>
            <w:vAlign w:val="center"/>
          </w:tcPr>
          <w:p w:rsidR="0005227F" w:rsidRPr="001E758B" w:rsidRDefault="0005227F" w:rsidP="00AF7606">
            <w:pPr>
              <w:rPr>
                <w:rFonts w:ascii="Arial" w:hAnsi="Arial" w:cs="Arial"/>
                <w:sz w:val="24"/>
              </w:rPr>
            </w:pPr>
            <w:r>
              <w:rPr>
                <w:rFonts w:ascii="Arial" w:hAnsi="Arial" w:cs="Arial"/>
                <w:sz w:val="24"/>
              </w:rPr>
              <w:t>Email address:</w:t>
            </w:r>
          </w:p>
        </w:tc>
      </w:tr>
      <w:tr w:rsidR="00AF7606" w:rsidRPr="001E758B" w:rsidTr="00AF7606">
        <w:trPr>
          <w:cantSplit/>
          <w:trHeight w:val="288"/>
        </w:trPr>
        <w:tc>
          <w:tcPr>
            <w:tcW w:w="9532" w:type="dxa"/>
            <w:gridSpan w:val="5"/>
            <w:shd w:val="clear" w:color="auto" w:fill="D9D9D9" w:themeFill="background1" w:themeFillShade="D9"/>
            <w:vAlign w:val="center"/>
          </w:tcPr>
          <w:p w:rsidR="00AF7606" w:rsidRPr="001E758B" w:rsidRDefault="00AF7606" w:rsidP="00AF7606">
            <w:pPr>
              <w:pStyle w:val="Heading2"/>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comments:</w:t>
            </w:r>
          </w:p>
        </w:tc>
      </w:tr>
      <w:tr w:rsidR="00AF7606" w:rsidRPr="001E758B" w:rsidTr="0046536A">
        <w:trPr>
          <w:cantSplit/>
          <w:trHeight w:val="964"/>
        </w:trPr>
        <w:tc>
          <w:tcPr>
            <w:tcW w:w="9532" w:type="dxa"/>
            <w:gridSpan w:val="5"/>
            <w:shd w:val="clear" w:color="auto" w:fill="auto"/>
            <w:vAlign w:val="center"/>
          </w:tcPr>
          <w:p w:rsidR="00AF7606" w:rsidRPr="001E758B" w:rsidRDefault="00AF7606" w:rsidP="00AF7606">
            <w:pPr>
              <w:rPr>
                <w:rFonts w:ascii="Arial" w:hAnsi="Arial" w:cs="Arial"/>
                <w:sz w:val="24"/>
              </w:rPr>
            </w:pPr>
          </w:p>
        </w:tc>
      </w:tr>
      <w:tr w:rsidR="00AF7606" w:rsidRPr="001E758B" w:rsidTr="00AF7606">
        <w:trPr>
          <w:cantSplit/>
          <w:trHeight w:val="288"/>
        </w:trPr>
        <w:tc>
          <w:tcPr>
            <w:tcW w:w="9532" w:type="dxa"/>
            <w:gridSpan w:val="5"/>
            <w:shd w:val="clear" w:color="auto" w:fill="D9D9D9" w:themeFill="background1" w:themeFillShade="D9"/>
            <w:vAlign w:val="center"/>
          </w:tcPr>
          <w:p w:rsidR="00AF7606" w:rsidRPr="001E758B" w:rsidRDefault="00AF7606" w:rsidP="00AF7606">
            <w:pPr>
              <w:pStyle w:val="Heading2"/>
              <w:rPr>
                <w:rFonts w:ascii="Arial" w:hAnsi="Arial" w:cs="Arial"/>
                <w:sz w:val="24"/>
                <w:szCs w:val="24"/>
              </w:rPr>
            </w:pPr>
            <w:r w:rsidRPr="001E758B">
              <w:rPr>
                <w:rFonts w:ascii="Arial" w:hAnsi="Arial" w:cs="Arial"/>
                <w:sz w:val="24"/>
                <w:szCs w:val="24"/>
              </w:rPr>
              <w:t>Signatures</w:t>
            </w:r>
          </w:p>
        </w:tc>
      </w:tr>
      <w:tr w:rsidR="0096727C" w:rsidRPr="001E758B" w:rsidTr="0046536A">
        <w:trPr>
          <w:cantSplit/>
          <w:trHeight w:val="920"/>
        </w:trPr>
        <w:tc>
          <w:tcPr>
            <w:tcW w:w="9532" w:type="dxa"/>
            <w:gridSpan w:val="5"/>
            <w:shd w:val="clear" w:color="auto" w:fill="auto"/>
            <w:vAlign w:val="center"/>
          </w:tcPr>
          <w:p w:rsidR="0096727C" w:rsidRPr="00551550" w:rsidRDefault="0096727C" w:rsidP="00AF7606">
            <w:pPr>
              <w:rPr>
                <w:rFonts w:ascii="Arial" w:hAnsi="Arial" w:cs="Arial"/>
                <w:sz w:val="22"/>
                <w:szCs w:val="22"/>
              </w:rPr>
            </w:pPr>
            <w:r w:rsidRPr="00551550">
              <w:rPr>
                <w:rFonts w:ascii="Arial" w:hAnsi="Arial" w:cs="Arial"/>
                <w:sz w:val="22"/>
                <w:szCs w:val="22"/>
              </w:rPr>
              <w:t>I a</w:t>
            </w:r>
            <w:r w:rsidR="00541857" w:rsidRPr="00551550">
              <w:rPr>
                <w:rFonts w:ascii="Arial" w:hAnsi="Arial" w:cs="Arial"/>
                <w:sz w:val="22"/>
                <w:szCs w:val="22"/>
              </w:rPr>
              <w:t xml:space="preserve">gree to work within the legal system of the South African government. </w:t>
            </w:r>
            <w:r w:rsidRPr="00551550">
              <w:rPr>
                <w:rFonts w:ascii="Arial" w:hAnsi="Arial" w:cs="Arial"/>
                <w:sz w:val="22"/>
                <w:szCs w:val="22"/>
              </w:rPr>
              <w:br/>
            </w:r>
          </w:p>
          <w:p w:rsidR="0096727C" w:rsidRPr="00551550" w:rsidRDefault="0096727C" w:rsidP="0096727C">
            <w:pPr>
              <w:rPr>
                <w:rFonts w:ascii="Arial" w:hAnsi="Arial" w:cs="Arial"/>
                <w:sz w:val="22"/>
                <w:szCs w:val="22"/>
              </w:rPr>
            </w:pPr>
            <w:r w:rsidRPr="00551550">
              <w:rPr>
                <w:rFonts w:ascii="Arial" w:hAnsi="Arial" w:cs="Arial"/>
                <w:sz w:val="22"/>
                <w:szCs w:val="22"/>
              </w:rPr>
              <w:t>Signature of applicant:</w:t>
            </w:r>
            <w:r w:rsidR="00097A09" w:rsidRPr="00551550">
              <w:rPr>
                <w:rFonts w:ascii="Arial" w:hAnsi="Arial" w:cs="Arial"/>
                <w:sz w:val="22"/>
                <w:szCs w:val="22"/>
              </w:rPr>
              <w:t xml:space="preserve">                                                            </w:t>
            </w:r>
            <w:r w:rsidR="00447BE3">
              <w:rPr>
                <w:rFonts w:ascii="Arial" w:hAnsi="Arial" w:cs="Arial"/>
                <w:sz w:val="22"/>
                <w:szCs w:val="22"/>
              </w:rPr>
              <w:t xml:space="preserve">         </w:t>
            </w:r>
            <w:r w:rsidR="00097A09" w:rsidRPr="00551550">
              <w:rPr>
                <w:rFonts w:ascii="Arial" w:hAnsi="Arial" w:cs="Arial"/>
                <w:sz w:val="22"/>
                <w:szCs w:val="22"/>
              </w:rPr>
              <w:t xml:space="preserve"> </w:t>
            </w:r>
            <w:r w:rsidRPr="00551550">
              <w:rPr>
                <w:rFonts w:ascii="Arial" w:hAnsi="Arial" w:cs="Arial"/>
                <w:sz w:val="22"/>
                <w:szCs w:val="22"/>
              </w:rPr>
              <w:t>Date:</w:t>
            </w:r>
          </w:p>
        </w:tc>
      </w:tr>
      <w:tr w:rsidR="00AF7606" w:rsidRPr="001E758B" w:rsidTr="00AF7606">
        <w:trPr>
          <w:cantSplit/>
          <w:trHeight w:val="259"/>
        </w:trPr>
        <w:tc>
          <w:tcPr>
            <w:tcW w:w="6473" w:type="dxa"/>
            <w:gridSpan w:val="3"/>
            <w:shd w:val="clear" w:color="auto" w:fill="auto"/>
            <w:vAlign w:val="center"/>
          </w:tcPr>
          <w:p w:rsidR="00097A09" w:rsidRPr="00551550" w:rsidRDefault="00097A09" w:rsidP="00AF7606">
            <w:pPr>
              <w:rPr>
                <w:rFonts w:ascii="Arial" w:hAnsi="Arial" w:cs="Arial"/>
                <w:sz w:val="22"/>
                <w:szCs w:val="22"/>
              </w:rPr>
            </w:pPr>
          </w:p>
          <w:p w:rsidR="00AF7606" w:rsidRPr="00551550" w:rsidRDefault="00AF7606" w:rsidP="00AF7606">
            <w:pPr>
              <w:rPr>
                <w:rStyle w:val="ItalicsChar"/>
                <w:rFonts w:ascii="Arial" w:hAnsi="Arial" w:cs="Arial"/>
                <w:sz w:val="22"/>
                <w:szCs w:val="22"/>
              </w:rPr>
            </w:pPr>
            <w:r w:rsidRPr="00551550">
              <w:rPr>
                <w:rFonts w:ascii="Arial" w:hAnsi="Arial" w:cs="Arial"/>
                <w:sz w:val="22"/>
                <w:szCs w:val="22"/>
              </w:rPr>
              <w:t xml:space="preserve">Signature of </w:t>
            </w:r>
            <w:r w:rsidR="00541857" w:rsidRPr="00551550">
              <w:rPr>
                <w:rFonts w:ascii="Arial" w:hAnsi="Arial" w:cs="Arial"/>
                <w:sz w:val="22"/>
                <w:szCs w:val="22"/>
              </w:rPr>
              <w:t>SIA</w:t>
            </w:r>
            <w:r w:rsidRPr="00551550">
              <w:rPr>
                <w:rFonts w:ascii="Arial" w:hAnsi="Arial" w:cs="Arial"/>
                <w:sz w:val="22"/>
                <w:szCs w:val="22"/>
              </w:rPr>
              <w:t xml:space="preserve"> </w:t>
            </w:r>
            <w:r w:rsidR="00450A45" w:rsidRPr="00551550">
              <w:rPr>
                <w:rFonts w:ascii="Arial" w:hAnsi="Arial" w:cs="Arial"/>
                <w:sz w:val="22"/>
                <w:szCs w:val="22"/>
              </w:rPr>
              <w:t>Representative</w:t>
            </w:r>
            <w:r w:rsidRPr="00551550">
              <w:rPr>
                <w:rStyle w:val="ItalicsChar"/>
                <w:rFonts w:ascii="Arial" w:hAnsi="Arial" w:cs="Arial"/>
                <w:sz w:val="22"/>
                <w:szCs w:val="22"/>
              </w:rPr>
              <w:t>:</w:t>
            </w:r>
          </w:p>
          <w:p w:rsidR="00097A09" w:rsidRPr="00551550" w:rsidRDefault="00097A09" w:rsidP="00AF7606">
            <w:pPr>
              <w:rPr>
                <w:rFonts w:ascii="Arial" w:hAnsi="Arial" w:cs="Arial"/>
                <w:sz w:val="22"/>
                <w:szCs w:val="22"/>
              </w:rPr>
            </w:pPr>
          </w:p>
        </w:tc>
        <w:tc>
          <w:tcPr>
            <w:tcW w:w="3059" w:type="dxa"/>
            <w:gridSpan w:val="2"/>
            <w:shd w:val="clear" w:color="auto" w:fill="auto"/>
            <w:vAlign w:val="center"/>
          </w:tcPr>
          <w:p w:rsidR="00AF7606" w:rsidRPr="00551550" w:rsidRDefault="00AF7606" w:rsidP="00AF7606">
            <w:pPr>
              <w:rPr>
                <w:rFonts w:ascii="Arial" w:hAnsi="Arial" w:cs="Arial"/>
                <w:sz w:val="22"/>
                <w:szCs w:val="22"/>
              </w:rPr>
            </w:pPr>
            <w:r w:rsidRPr="00551550">
              <w:rPr>
                <w:rFonts w:ascii="Arial" w:hAnsi="Arial" w:cs="Arial"/>
                <w:sz w:val="22"/>
                <w:szCs w:val="22"/>
              </w:rPr>
              <w:t>Date:</w:t>
            </w:r>
          </w:p>
        </w:tc>
      </w:tr>
      <w:tr w:rsidR="00551550" w:rsidRPr="001E758B" w:rsidTr="00551550">
        <w:trPr>
          <w:cantSplit/>
          <w:trHeight w:val="259"/>
        </w:trPr>
        <w:tc>
          <w:tcPr>
            <w:tcW w:w="9532" w:type="dxa"/>
            <w:gridSpan w:val="5"/>
            <w:shd w:val="clear" w:color="auto" w:fill="D9D9D9" w:themeFill="background1" w:themeFillShade="D9"/>
            <w:vAlign w:val="center"/>
          </w:tcPr>
          <w:p w:rsidR="00551550" w:rsidRPr="00551550" w:rsidRDefault="00551550" w:rsidP="00551550">
            <w:pPr>
              <w:jc w:val="center"/>
              <w:rPr>
                <w:rFonts w:ascii="Arial" w:hAnsi="Arial" w:cs="Arial"/>
                <w:b/>
                <w:sz w:val="22"/>
                <w:szCs w:val="22"/>
              </w:rPr>
            </w:pPr>
            <w:r w:rsidRPr="00551550">
              <w:rPr>
                <w:rFonts w:ascii="Arial" w:hAnsi="Arial" w:cs="Arial"/>
                <w:b/>
                <w:sz w:val="22"/>
                <w:szCs w:val="22"/>
              </w:rPr>
              <w:t>MEMBERSHIP FEES</w:t>
            </w:r>
          </w:p>
        </w:tc>
      </w:tr>
      <w:tr w:rsidR="00551550" w:rsidRPr="001E758B" w:rsidTr="0046536A">
        <w:trPr>
          <w:cantSplit/>
          <w:trHeight w:val="896"/>
        </w:trPr>
        <w:tc>
          <w:tcPr>
            <w:tcW w:w="9532" w:type="dxa"/>
            <w:gridSpan w:val="5"/>
            <w:shd w:val="clear" w:color="auto" w:fill="auto"/>
            <w:vAlign w:val="center"/>
          </w:tcPr>
          <w:p w:rsidR="00551550" w:rsidRPr="00551550" w:rsidRDefault="00447BE3" w:rsidP="00551550">
            <w:pPr>
              <w:rPr>
                <w:rFonts w:ascii="Arial" w:hAnsi="Arial" w:cs="Arial"/>
                <w:sz w:val="22"/>
                <w:szCs w:val="22"/>
              </w:rPr>
            </w:pPr>
            <w:r>
              <w:rPr>
                <w:rFonts w:ascii="Arial" w:hAnsi="Arial" w:cs="Arial"/>
                <w:sz w:val="22"/>
                <w:szCs w:val="22"/>
              </w:rPr>
              <w:t>Annual membership fees of R20</w:t>
            </w:r>
            <w:r w:rsidR="00551550" w:rsidRPr="00551550">
              <w:rPr>
                <w:rFonts w:ascii="Arial" w:hAnsi="Arial" w:cs="Arial"/>
                <w:sz w:val="22"/>
                <w:szCs w:val="22"/>
              </w:rPr>
              <w:t xml:space="preserve"> is payable to SIA for which a receipt and membership number will be issued within 7 days, payable into account:</w:t>
            </w:r>
            <w:r w:rsidR="00551550">
              <w:rPr>
                <w:rFonts w:ascii="Arial" w:hAnsi="Arial" w:cs="Arial"/>
                <w:sz w:val="22"/>
                <w:szCs w:val="22"/>
              </w:rPr>
              <w:br/>
            </w:r>
          </w:p>
          <w:p w:rsidR="00551550" w:rsidRPr="00551550" w:rsidRDefault="00551550" w:rsidP="00551550">
            <w:pPr>
              <w:rPr>
                <w:rFonts w:ascii="Arial" w:hAnsi="Arial" w:cs="Arial"/>
                <w:sz w:val="22"/>
                <w:szCs w:val="22"/>
              </w:rPr>
            </w:pPr>
            <w:r>
              <w:rPr>
                <w:rFonts w:ascii="Arial" w:hAnsi="Arial" w:cs="Arial"/>
                <w:sz w:val="22"/>
                <w:szCs w:val="22"/>
              </w:rPr>
              <w:t>Please use your name and surname as reference upon payment. Thank you for your support!</w:t>
            </w:r>
          </w:p>
        </w:tc>
      </w:tr>
    </w:tbl>
    <w:p w:rsidR="00A242DC" w:rsidRPr="001E758B" w:rsidRDefault="00A242DC" w:rsidP="00447BE3">
      <w:pPr>
        <w:rPr>
          <w:rFonts w:ascii="Arial" w:hAnsi="Arial" w:cs="Arial"/>
          <w:sz w:val="24"/>
        </w:rPr>
      </w:pPr>
    </w:p>
    <w:sectPr w:rsidR="00A242DC" w:rsidRPr="001E758B" w:rsidSect="00A242DC">
      <w:headerReference w:type="default" r:id="rId11"/>
      <w:footerReference w:type="default" r:id="rId12"/>
      <w:pgSz w:w="12240" w:h="20160" w:code="5"/>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71" w:rsidRDefault="00A66571">
      <w:r>
        <w:separator/>
      </w:r>
    </w:p>
  </w:endnote>
  <w:endnote w:type="continuationSeparator" w:id="0">
    <w:p w:rsidR="00A66571" w:rsidRDefault="00A66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6A" w:rsidRDefault="0046536A" w:rsidP="00EB52A5">
    <w:pPr>
      <w:jc w:val="center"/>
    </w:pPr>
    <w:r>
      <w:t xml:space="preserve">Membership Application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71" w:rsidRDefault="00A66571">
      <w:r>
        <w:separator/>
      </w:r>
    </w:p>
  </w:footnote>
  <w:footnote w:type="continuationSeparator" w:id="0">
    <w:p w:rsidR="00A66571" w:rsidRDefault="00A66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2726"/>
      <w:docPartObj>
        <w:docPartGallery w:val="Watermarks"/>
        <w:docPartUnique/>
      </w:docPartObj>
    </w:sdtPr>
    <w:sdtContent>
      <w:p w:rsidR="0046536A" w:rsidRDefault="00DB1333">
        <w:pPr>
          <w:pStyle w:val="Header"/>
        </w:pPr>
        <w:r w:rsidRPr="00DB133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80"/>
  <w:displayHorizontalDrawingGridEvery w:val="2"/>
  <w:noPunctuationKerning/>
  <w:characterSpacingControl w:val="doNotCompress"/>
  <w:savePreviewPicture/>
  <w:hdrShapeDefaults>
    <o:shapedefaults v:ext="edit" spidmax="13314"/>
    <o:shapelayout v:ext="edit">
      <o:idmap v:ext="edit" data="2"/>
    </o:shapelayout>
  </w:hdrShapeDefaults>
  <w:footnotePr>
    <w:footnote w:id="-1"/>
    <w:footnote w:id="0"/>
  </w:footnotePr>
  <w:endnotePr>
    <w:endnote w:id="-1"/>
    <w:endnote w:id="0"/>
  </w:endnotePr>
  <w:compat/>
  <w:rsids>
    <w:rsidRoot w:val="00DC771F"/>
    <w:rsid w:val="000077BD"/>
    <w:rsid w:val="000128E4"/>
    <w:rsid w:val="00017DD1"/>
    <w:rsid w:val="00032E90"/>
    <w:rsid w:val="000332AD"/>
    <w:rsid w:val="000447ED"/>
    <w:rsid w:val="0005227F"/>
    <w:rsid w:val="00085333"/>
    <w:rsid w:val="00097A09"/>
    <w:rsid w:val="000C0676"/>
    <w:rsid w:val="000C3395"/>
    <w:rsid w:val="000E2704"/>
    <w:rsid w:val="0011649E"/>
    <w:rsid w:val="0016303A"/>
    <w:rsid w:val="00190F40"/>
    <w:rsid w:val="001D2340"/>
    <w:rsid w:val="001E758B"/>
    <w:rsid w:val="001F7A95"/>
    <w:rsid w:val="00240AF1"/>
    <w:rsid w:val="0024544F"/>
    <w:rsid w:val="0024648C"/>
    <w:rsid w:val="002602F0"/>
    <w:rsid w:val="002C0936"/>
    <w:rsid w:val="002E6457"/>
    <w:rsid w:val="00326F1B"/>
    <w:rsid w:val="00332BAE"/>
    <w:rsid w:val="00384215"/>
    <w:rsid w:val="003C4E60"/>
    <w:rsid w:val="00400969"/>
    <w:rsid w:val="004035E6"/>
    <w:rsid w:val="00415F5F"/>
    <w:rsid w:val="0042038C"/>
    <w:rsid w:val="00447BE3"/>
    <w:rsid w:val="00450A45"/>
    <w:rsid w:val="00461DCB"/>
    <w:rsid w:val="0046536A"/>
    <w:rsid w:val="00491A66"/>
    <w:rsid w:val="004B66C1"/>
    <w:rsid w:val="004B7FE6"/>
    <w:rsid w:val="004C57D5"/>
    <w:rsid w:val="004D64E0"/>
    <w:rsid w:val="005314CE"/>
    <w:rsid w:val="00532E88"/>
    <w:rsid w:val="005360D4"/>
    <w:rsid w:val="00541857"/>
    <w:rsid w:val="0054754E"/>
    <w:rsid w:val="00551550"/>
    <w:rsid w:val="0056338C"/>
    <w:rsid w:val="00574303"/>
    <w:rsid w:val="00580DD8"/>
    <w:rsid w:val="005D4280"/>
    <w:rsid w:val="005F422F"/>
    <w:rsid w:val="005F426C"/>
    <w:rsid w:val="005F616C"/>
    <w:rsid w:val="00616028"/>
    <w:rsid w:val="006638AD"/>
    <w:rsid w:val="00671993"/>
    <w:rsid w:val="00681709"/>
    <w:rsid w:val="00682713"/>
    <w:rsid w:val="006A71B4"/>
    <w:rsid w:val="00722DE8"/>
    <w:rsid w:val="007324BD"/>
    <w:rsid w:val="00733AC6"/>
    <w:rsid w:val="007344B3"/>
    <w:rsid w:val="007352E9"/>
    <w:rsid w:val="007543A4"/>
    <w:rsid w:val="00770EEA"/>
    <w:rsid w:val="007C6371"/>
    <w:rsid w:val="007E3D81"/>
    <w:rsid w:val="00850FE1"/>
    <w:rsid w:val="008658E6"/>
    <w:rsid w:val="00884CA6"/>
    <w:rsid w:val="00887861"/>
    <w:rsid w:val="008E5070"/>
    <w:rsid w:val="00900794"/>
    <w:rsid w:val="00932D09"/>
    <w:rsid w:val="009622B2"/>
    <w:rsid w:val="0096727C"/>
    <w:rsid w:val="00973CA2"/>
    <w:rsid w:val="00977F14"/>
    <w:rsid w:val="009904F4"/>
    <w:rsid w:val="009C7D71"/>
    <w:rsid w:val="009F58BB"/>
    <w:rsid w:val="00A242DC"/>
    <w:rsid w:val="00A41E64"/>
    <w:rsid w:val="00A4373B"/>
    <w:rsid w:val="00A66571"/>
    <w:rsid w:val="00A83D5E"/>
    <w:rsid w:val="00AE1F72"/>
    <w:rsid w:val="00AF7606"/>
    <w:rsid w:val="00B01210"/>
    <w:rsid w:val="00B01E57"/>
    <w:rsid w:val="00B04903"/>
    <w:rsid w:val="00B12708"/>
    <w:rsid w:val="00B41C69"/>
    <w:rsid w:val="00B54C61"/>
    <w:rsid w:val="00B75379"/>
    <w:rsid w:val="00B77D94"/>
    <w:rsid w:val="00B91F81"/>
    <w:rsid w:val="00B96D9F"/>
    <w:rsid w:val="00BB32D8"/>
    <w:rsid w:val="00BC0F25"/>
    <w:rsid w:val="00BE09D6"/>
    <w:rsid w:val="00C10FF1"/>
    <w:rsid w:val="00C30E55"/>
    <w:rsid w:val="00C5090B"/>
    <w:rsid w:val="00C57D53"/>
    <w:rsid w:val="00C63324"/>
    <w:rsid w:val="00C6368F"/>
    <w:rsid w:val="00C81188"/>
    <w:rsid w:val="00C92FF3"/>
    <w:rsid w:val="00CB5E53"/>
    <w:rsid w:val="00CC6A22"/>
    <w:rsid w:val="00CC7CB7"/>
    <w:rsid w:val="00CE72B9"/>
    <w:rsid w:val="00D02133"/>
    <w:rsid w:val="00D05201"/>
    <w:rsid w:val="00D21FCD"/>
    <w:rsid w:val="00D34CBE"/>
    <w:rsid w:val="00D378BC"/>
    <w:rsid w:val="00D461ED"/>
    <w:rsid w:val="00D53D61"/>
    <w:rsid w:val="00D66A94"/>
    <w:rsid w:val="00D84101"/>
    <w:rsid w:val="00D96C22"/>
    <w:rsid w:val="00DA5F94"/>
    <w:rsid w:val="00DB1333"/>
    <w:rsid w:val="00DC6437"/>
    <w:rsid w:val="00DC771F"/>
    <w:rsid w:val="00DD2A14"/>
    <w:rsid w:val="00DD5E0F"/>
    <w:rsid w:val="00DF1BA0"/>
    <w:rsid w:val="00E33A75"/>
    <w:rsid w:val="00E33DC8"/>
    <w:rsid w:val="00E630EB"/>
    <w:rsid w:val="00E75AE6"/>
    <w:rsid w:val="00E80215"/>
    <w:rsid w:val="00EA353A"/>
    <w:rsid w:val="00EB52A5"/>
    <w:rsid w:val="00EC0E3C"/>
    <w:rsid w:val="00EC655E"/>
    <w:rsid w:val="00EE33CA"/>
    <w:rsid w:val="00F04B9B"/>
    <w:rsid w:val="00F0626A"/>
    <w:rsid w:val="00F12630"/>
    <w:rsid w:val="00F149CC"/>
    <w:rsid w:val="00F242E0"/>
    <w:rsid w:val="00F46364"/>
    <w:rsid w:val="00F74A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sz w:val="16"/>
      <w:szCs w:val="16"/>
    </w:rPr>
  </w:style>
  <w:style w:type="paragraph" w:styleId="Header">
    <w:name w:val="header"/>
    <w:basedOn w:val="Normal"/>
    <w:link w:val="HeaderChar"/>
    <w:uiPriority w:val="99"/>
    <w:unhideWhenUsed/>
    <w:rsid w:val="00A242DC"/>
    <w:pPr>
      <w:tabs>
        <w:tab w:val="center" w:pos="4513"/>
        <w:tab w:val="right" w:pos="9026"/>
      </w:tabs>
    </w:pPr>
  </w:style>
  <w:style w:type="character" w:customStyle="1" w:styleId="HeaderChar">
    <w:name w:val="Header Char"/>
    <w:basedOn w:val="DefaultParagraphFont"/>
    <w:link w:val="Header"/>
    <w:uiPriority w:val="99"/>
    <w:rsid w:val="00A242DC"/>
    <w:rPr>
      <w:rFonts w:asciiTheme="minorHAnsi" w:hAnsiTheme="minorHAnsi"/>
      <w:sz w:val="16"/>
      <w:szCs w:val="24"/>
    </w:rPr>
  </w:style>
  <w:style w:type="paragraph" w:styleId="Footer">
    <w:name w:val="footer"/>
    <w:basedOn w:val="Normal"/>
    <w:link w:val="FooterChar"/>
    <w:semiHidden/>
    <w:unhideWhenUsed/>
    <w:rsid w:val="00A242DC"/>
    <w:pPr>
      <w:tabs>
        <w:tab w:val="center" w:pos="4513"/>
        <w:tab w:val="right" w:pos="9026"/>
      </w:tabs>
    </w:pPr>
  </w:style>
  <w:style w:type="character" w:customStyle="1" w:styleId="FooterChar">
    <w:name w:val="Footer Char"/>
    <w:basedOn w:val="DefaultParagraphFont"/>
    <w:link w:val="Footer"/>
    <w:semiHidden/>
    <w:rsid w:val="00A242DC"/>
    <w:rPr>
      <w:rFonts w:asciiTheme="minorHAnsi" w:hAnsiTheme="minorHAnsi"/>
      <w:sz w:val="16"/>
      <w:szCs w:val="24"/>
    </w:rPr>
  </w:style>
  <w:style w:type="character" w:styleId="Hyperlink">
    <w:name w:val="Hyperlink"/>
    <w:basedOn w:val="DefaultParagraphFont"/>
    <w:unhideWhenUsed/>
    <w:rsid w:val="0005227F"/>
    <w:rPr>
      <w:color w:val="0000FF" w:themeColor="hyperlink"/>
      <w:u w:val="single"/>
    </w:rPr>
  </w:style>
  <w:style w:type="paragraph" w:styleId="NormalWeb">
    <w:name w:val="Normal (Web)"/>
    <w:basedOn w:val="Normal"/>
    <w:uiPriority w:val="99"/>
    <w:unhideWhenUsed/>
    <w:rsid w:val="0096727C"/>
    <w:pPr>
      <w:spacing w:before="100" w:beforeAutospacing="1" w:after="100" w:afterAutospacing="1"/>
    </w:pPr>
    <w:rPr>
      <w:rFonts w:ascii="Times New Roman" w:hAnsi="Times New Roman"/>
      <w:sz w:val="24"/>
      <w:lang w:val="en-ZA" w:eastAsia="en-ZA"/>
    </w:rPr>
  </w:style>
  <w:style w:type="character" w:styleId="FollowedHyperlink">
    <w:name w:val="FollowedHyperlink"/>
    <w:basedOn w:val="DefaultParagraphFont"/>
    <w:semiHidden/>
    <w:unhideWhenUsed/>
    <w:rsid w:val="00F12630"/>
    <w:rPr>
      <w:color w:val="800080" w:themeColor="followedHyperlink"/>
      <w:u w:val="single"/>
    </w:rPr>
  </w:style>
  <w:style w:type="table" w:styleId="TableGrid">
    <w:name w:val="Table Grid"/>
    <w:basedOn w:val="TableNormal"/>
    <w:rsid w:val="008E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cazar.weebly.com/sia-home.html" TargetMode="External"/><Relationship Id="rId4" Type="http://schemas.openxmlformats.org/officeDocument/2006/relationships/settings" Target="settings.xml"/><Relationship Id="rId9" Type="http://schemas.openxmlformats.org/officeDocument/2006/relationships/hyperlink" Target="mailto:sia@independence-commission-afric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20Construction\Downloads\TS10280835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B0666E6F-6357-4B48-9E2C-E63642EB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TS102808358 (1)</Template>
  <TotalTime>10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CAD Construction</dc:creator>
  <cp:lastModifiedBy>CAD Construction</cp:lastModifiedBy>
  <cp:revision>4</cp:revision>
  <cp:lastPrinted>2004-01-19T19:27:00Z</cp:lastPrinted>
  <dcterms:created xsi:type="dcterms:W3CDTF">2013-12-18T22:09:00Z</dcterms:created>
  <dcterms:modified xsi:type="dcterms:W3CDTF">2013-12-22T19:21:00Z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